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2BD9" w14:textId="77777777" w:rsidR="006A23D4" w:rsidRDefault="006A23D4" w:rsidP="003329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  <w:p w14:paraId="0D4420FB" w14:textId="77777777" w:rsidR="003B3028" w:rsidRDefault="003B3028" w:rsidP="003329A2">
            <w:pPr>
              <w:jc w:val="center"/>
              <w:rPr>
                <w:sz w:val="28"/>
                <w:szCs w:val="28"/>
              </w:rPr>
            </w:pPr>
            <w:r w:rsidRPr="003B3028">
              <w:rPr>
                <w:sz w:val="28"/>
                <w:szCs w:val="28"/>
              </w:rPr>
              <w:t>LICEO SCIENTIFICO</w:t>
            </w:r>
            <w:r>
              <w:rPr>
                <w:sz w:val="28"/>
                <w:szCs w:val="28"/>
              </w:rPr>
              <w:t xml:space="preserve"> STATALE</w:t>
            </w:r>
            <w:r w:rsidRPr="003B3028">
              <w:rPr>
                <w:sz w:val="28"/>
                <w:szCs w:val="28"/>
              </w:rPr>
              <w:t xml:space="preserve"> ELIO VITTORINI DI MILANO </w:t>
            </w:r>
          </w:p>
          <w:p w14:paraId="0C75C79B" w14:textId="77777777" w:rsidR="003B3028" w:rsidRDefault="003B3028" w:rsidP="003329A2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3B3028">
              <w:rPr>
                <w:sz w:val="28"/>
                <w:szCs w:val="28"/>
              </w:rPr>
              <w:t xml:space="preserve">CABLAGGIO E RETI WIFI </w:t>
            </w:r>
            <w:r>
              <w:rPr>
                <w:sz w:val="28"/>
                <w:szCs w:val="28"/>
              </w:rPr>
              <w:t xml:space="preserve">PROGETTO </w:t>
            </w:r>
            <w:r w:rsidRPr="003B302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13.1.1A-FESRPON-LO-2022-74</w:t>
            </w:r>
          </w:p>
          <w:p w14:paraId="5E575A5A" w14:textId="77777777" w:rsidR="003B3028" w:rsidRPr="00977AFA" w:rsidRDefault="003B3028" w:rsidP="003B3028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</w:pPr>
            <w:r w:rsidRPr="00977AFA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CUP:</w:t>
            </w:r>
            <w:r w:rsidRPr="00977AFA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 xml:space="preserve"> G44E21002690006</w:t>
            </w:r>
          </w:p>
          <w:p w14:paraId="0082C0CC" w14:textId="52F497F1" w:rsidR="003B3028" w:rsidRPr="003B3028" w:rsidRDefault="003B3028" w:rsidP="003329A2">
            <w:pPr>
              <w:jc w:val="center"/>
              <w:rPr>
                <w:sz w:val="28"/>
                <w:szCs w:val="28"/>
              </w:rPr>
            </w:pP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</w:tbl>
    <w:p w14:paraId="29B84555" w14:textId="77777777" w:rsidR="00194439" w:rsidRDefault="00194439">
      <w: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11D16910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1813A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5770707F" w:rsidR="006A23D4" w:rsidRPr="00661E14" w:rsidRDefault="00AD1B24" w:rsidP="006A23D4">
      <w:pPr>
        <w:rPr>
          <w:sz w:val="24"/>
          <w:szCs w:val="24"/>
        </w:rPr>
      </w:pPr>
      <w:r>
        <w:rPr>
          <w:sz w:val="24"/>
          <w:szCs w:val="24"/>
        </w:rPr>
        <w:t>Data…………………………….. Firma ……………………………………………….</w:t>
      </w: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20DFF" w14:textId="77777777" w:rsidR="008355A0" w:rsidRDefault="008355A0">
      <w:r>
        <w:separator/>
      </w:r>
    </w:p>
  </w:endnote>
  <w:endnote w:type="continuationSeparator" w:id="0">
    <w:p w14:paraId="2AD5DFD4" w14:textId="77777777" w:rsidR="008355A0" w:rsidRDefault="0083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4CF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46C1A" w14:textId="77777777" w:rsidR="008355A0" w:rsidRDefault="008355A0">
      <w:r>
        <w:separator/>
      </w:r>
    </w:p>
  </w:footnote>
  <w:footnote w:type="continuationSeparator" w:id="0">
    <w:p w14:paraId="5B8F6E8C" w14:textId="77777777" w:rsidR="008355A0" w:rsidRDefault="0083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439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9A1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3028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4CFF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5A0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1B24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character" w:customStyle="1" w:styleId="Titolo60">
    <w:name w:val="Titolo #6_"/>
    <w:link w:val="Titolo61"/>
    <w:rsid w:val="003B302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B302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character" w:customStyle="1" w:styleId="Titolo60">
    <w:name w:val="Titolo #6_"/>
    <w:link w:val="Titolo61"/>
    <w:rsid w:val="003B302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B302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059E-B44E-4552-BAB7-01670B80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2265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Albalisa Azzariti</cp:lastModifiedBy>
  <cp:revision>2</cp:revision>
  <cp:lastPrinted>2018-01-15T11:37:00Z</cp:lastPrinted>
  <dcterms:created xsi:type="dcterms:W3CDTF">2022-03-09T17:42:00Z</dcterms:created>
  <dcterms:modified xsi:type="dcterms:W3CDTF">2022-03-09T17:42:00Z</dcterms:modified>
</cp:coreProperties>
</file>