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CF71B54" w14:textId="77777777" w:rsidR="005768B0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5768B0">
        <w:rPr>
          <w:rFonts w:ascii="Arial" w:hAnsi="Arial" w:cs="Arial"/>
          <w:sz w:val="18"/>
          <w:szCs w:val="18"/>
        </w:rPr>
        <w:t xml:space="preserve"> </w:t>
      </w:r>
    </w:p>
    <w:p w14:paraId="47F40052" w14:textId="6EE02F3E" w:rsidR="009105E5" w:rsidRDefault="005768B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Liceo Vittorini Milano 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5A8CD678" w:rsidR="00E8201A" w:rsidRPr="00BA088F" w:rsidRDefault="005768B0" w:rsidP="005768B0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977AFA">
              <w:rPr>
                <w:rFonts w:asciiTheme="minorHAnsi" w:hAnsiTheme="minorHAnsi" w:cstheme="minorHAnsi"/>
                <w:b/>
                <w:i/>
                <w:iCs/>
              </w:rPr>
              <w:t>13.1.1A-FESRPON-LO-2022-74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0018A51" w:rsidR="00E8201A" w:rsidRPr="00BA088F" w:rsidRDefault="005768B0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977AFA">
              <w:rPr>
                <w:rFonts w:asciiTheme="minorHAnsi" w:eastAsiaTheme="minorEastAsia" w:hAnsiTheme="minorHAnsi" w:cstheme="minorHAnsi"/>
                <w:sz w:val="24"/>
                <w:szCs w:val="24"/>
              </w:rPr>
              <w:t>G44E21002690006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A9859A" w14:textId="55183AA9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AE7436">
        <w:rPr>
          <w:rFonts w:ascii="Arial" w:hAnsi="Arial" w:cs="Arial"/>
          <w:sz w:val="18"/>
          <w:szCs w:val="18"/>
        </w:rPr>
        <w:t xml:space="preserve">il Liceo Vittorini di Milano </w:t>
      </w:r>
      <w:r>
        <w:rPr>
          <w:rFonts w:ascii="Arial" w:hAnsi="Arial" w:cs="Arial"/>
          <w:sz w:val="18"/>
          <w:szCs w:val="18"/>
        </w:rPr>
        <w:t>al</w:t>
      </w:r>
      <w:r w:rsidR="00AE7436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C2925" w14:textId="77777777" w:rsidR="008F1208" w:rsidRDefault="008F1208">
      <w:r>
        <w:separator/>
      </w:r>
    </w:p>
  </w:endnote>
  <w:endnote w:type="continuationSeparator" w:id="0">
    <w:p w14:paraId="0B287CFC" w14:textId="77777777" w:rsidR="008F1208" w:rsidRDefault="008F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E7436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662AB" w14:textId="77777777" w:rsidR="008F1208" w:rsidRDefault="008F1208">
      <w:r>
        <w:separator/>
      </w:r>
    </w:p>
  </w:footnote>
  <w:footnote w:type="continuationSeparator" w:id="0">
    <w:p w14:paraId="3564F798" w14:textId="77777777" w:rsidR="008F1208" w:rsidRDefault="008F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8B0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1208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436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71372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E6A7-9EFD-46FC-9F1B-FAD58C99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Albalisa Azzariti</cp:lastModifiedBy>
  <cp:revision>2</cp:revision>
  <cp:lastPrinted>2018-05-17T14:28:00Z</cp:lastPrinted>
  <dcterms:created xsi:type="dcterms:W3CDTF">2022-03-15T12:33:00Z</dcterms:created>
  <dcterms:modified xsi:type="dcterms:W3CDTF">2022-03-15T12:33:00Z</dcterms:modified>
</cp:coreProperties>
</file>